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left="0" w:right="-286" w:firstLine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Prilog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C0C0C0"/>
          <w:lang w:val="hr-HR"/>
        </w:rPr>
        <w:t>2</w:t>
      </w: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251. stavka 1. točka 1. i članka 265. stavka 2. Zakona o javnoj nabavi (Narodne novine, br. 120/2016), kao ovlaštena osoba za zastupanje gospodarskog subjekta dajem sljedeću:</w:t>
      </w: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U   O   N E K A ŽN J A V A N J U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_______________________________ iz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___________________________. </w:t>
      </w:r>
    </w:p>
    <w:p>
      <w:pPr>
        <w:ind w:left="1416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(ime i prezime)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(adresa stanovanja)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 (OIB)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osoba iz članka 251. stavka 1. točke 1. Zakona o javnoj nabavi  </w:t>
      </w:r>
      <w:r>
        <w:rPr>
          <w:rFonts w:ascii="Times New Roman" w:hAnsi="Times New Roman" w:cs="Times New Roman"/>
          <w:b/>
          <w:sz w:val="24"/>
          <w:szCs w:val="24"/>
        </w:rPr>
        <w:t>za sebe i za gospodarski subjekt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ind w:left="708" w:right="0" w:firstLine="1185" w:firstLineChars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i sjedište gospodarskog subjekta, OIB)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Izjavljujem da ja osobno niti gore navedeni gospodarski subjekt nismo pravomoćnom presudom osuđeni za: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sudjelovanje u zločinačkoj organizaciji,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328. (zločinačko udruženje) i članka 329. (počinjenje kaznenog djela u sastavu zločinačkog udruženja) Kaznenog zakona i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korupciju,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prijevaru,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236. (prijevara), članka 247. (prijevara u gospodarskom poslovanju), članka 256. (utaja poreza ili carine) i članka 258. (subvencijska prijevara) Kaznenog zakona i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terorizam ili kaznena djela povezana s terorističkim aktivnostima,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pranje novca ili financiranje terorizma,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98. (financiranje terorizma) i članka 265. (pranje novca) Kaznenog zakona i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>
      <w:pPr>
        <w:pStyle w:val="7"/>
        <w:numPr>
          <w:ilvl w:val="0"/>
          <w:numId w:val="1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dječji rad ili druge oblike trgovanja ljudima, na temelju: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106. (trgovanje ljudima) Kaznenog zakona</w:t>
      </w:r>
    </w:p>
    <w:p>
      <w:pPr>
        <w:pStyle w:val="7"/>
        <w:numPr>
          <w:ilvl w:val="0"/>
          <w:numId w:val="2"/>
        </w:numPr>
        <w:overflowPunct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hr-HR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U ______________, __/__/2021.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2160" w:leftChars="0" w:right="334" w:firstLine="1440" w:firstLineChars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>
      <w:pPr>
        <w:ind w:left="3686" w:right="0" w:firstLine="600" w:firstLineChars="25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(ime i prezime ovlaštene osobe </w:t>
      </w:r>
    </w:p>
    <w:p>
      <w:pPr>
        <w:ind w:left="3686" w:right="0" w:firstLine="960" w:firstLineChars="40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gospodarskog subjekta)</w:t>
      </w:r>
    </w:p>
    <w:p>
      <w:pPr>
        <w:ind w:left="3686" w:right="0" w:firstLine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</w:p>
    <w:p>
      <w:pPr>
        <w:pageBreakBefore/>
        <w:ind w:left="0" w:right="-286" w:firstLine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Prilog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C0C0C0"/>
          <w:lang w:val="hr-HR"/>
        </w:rPr>
        <w:t>3</w:t>
      </w: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254 stavka 1. točka 2. i članka 265. stavka 2. Zakona o javnoj nabavi (Narodne novine, br. 120/2016), kao osoba ovlaštena po zakonu za zastupanje gospodarskog subjekta dajem sljedeću:</w:t>
      </w:r>
    </w:p>
    <w:p>
      <w:pPr>
        <w:ind w:left="0" w:right="-286"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Z J A V U   O   N E P O S T O J A NJ U   R A Z L O G A   Z A  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 K LJ U Č E NJ E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_______________________________ iz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___________________________. </w:t>
      </w:r>
    </w:p>
    <w:p>
      <w:pPr>
        <w:ind w:left="1416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(ime i prezime)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(adresa stanovanja)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 (OIB)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po zakonu za zastupanje gospodarskog subjekta kojeg zastupam: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(naziv 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sjedište</w:t>
      </w:r>
      <w:r>
        <w:rPr>
          <w:rFonts w:ascii="Times New Roman" w:hAnsi="Times New Roman" w:cs="Times New Roman"/>
          <w:sz w:val="24"/>
          <w:szCs w:val="24"/>
        </w:rPr>
        <w:t xml:space="preserve"> gospodarskog subjekta, OIB)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nad gospodarskim subjektom kojeg zastupam nije otvoren stečajni postupak, da nije nesposoban za plaćanje ili prezadužen, da nije u postupku likvidacije, da njegovom imovinom ne upravlja stečajni upravitelj ili sud, da nije u nagodbi s vjerovnicima, da nije obustavio poslovne aktivnosti ili nije u bilo kakvoj istovrsnoj situaciji koja proizlazi iz sličnog postupka prema nacionalnim zakonima i propisima.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U ______________, __/__/2021.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2160" w:leftChars="0" w:right="334" w:firstLine="1440" w:firstLineChars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>
      <w:pPr>
        <w:ind w:left="3686" w:right="0" w:firstLine="600" w:firstLineChars="25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(ime i prezime ovlaštene osobe </w:t>
      </w:r>
    </w:p>
    <w:p>
      <w:pPr>
        <w:ind w:left="3686" w:right="0" w:firstLine="960" w:firstLineChars="40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gospodarskog subjekta)</w:t>
      </w:r>
    </w:p>
    <w:p/>
    <w:p/>
    <w:p/>
    <w:p/>
    <w:p/>
    <w:p/>
    <w:p>
      <w:pPr>
        <w:pageBreakBefore/>
        <w:ind w:left="0" w:right="-286" w:firstLine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Prilog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C0C0C0"/>
          <w:lang w:val="hr-HR"/>
        </w:rPr>
        <w:t>4</w:t>
      </w:r>
    </w:p>
    <w:p>
      <w:pPr>
        <w:rPr>
          <w:rFonts w:hint="default" w:ascii="Times New Roman" w:hAnsi="Times New Roman" w:cs="Times New Roman"/>
          <w:b/>
          <w:bCs/>
          <w:shd w:val="clear" w:color="FFFFFF" w:fill="D9D9D9"/>
          <w:lang w:val="hr-HR"/>
        </w:rPr>
      </w:pPr>
    </w:p>
    <w:p>
      <w:pPr>
        <w:spacing w:before="480" w:after="0" w:line="276" w:lineRule="auto"/>
        <w:jc w:val="both"/>
        <w:rPr>
          <w:rFonts w:hint="default" w:ascii="Times New Roman" w:hAnsi="Times New Roman" w:eastAsia="Calibri" w:cs="Times New Roman"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Cs/>
          <w:sz w:val="24"/>
          <w:szCs w:val="24"/>
        </w:rPr>
        <w:t>Radi dokazivanja zadovoljenja uvjeta financijske sposobnosti opisane točkom 4.2 Dokumentacije za nadmetanje dajem</w:t>
      </w:r>
    </w:p>
    <w:p>
      <w:pPr>
        <w:rPr>
          <w:rFonts w:hint="default" w:ascii="Times New Roman" w:hAnsi="Times New Roman" w:cs="Times New Roman"/>
          <w:b/>
          <w:bCs/>
          <w:shd w:val="clear" w:color="FFFFFF" w:fill="D9D9D9"/>
          <w:lang w:val="hr-HR"/>
        </w:rPr>
      </w:pPr>
    </w:p>
    <w:p>
      <w:pPr>
        <w:rPr>
          <w:rFonts w:hint="default" w:ascii="Times New Roman" w:hAnsi="Times New Roman" w:cs="Times New Roman"/>
          <w:b/>
          <w:bCs/>
          <w:shd w:val="clear" w:color="FFFFFF" w:fill="D9D9D9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hd w:val="clear" w:color="FFFFFF" w:fill="D9D9D9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  <w:r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  <w:t>I Z JA VA   D A   R A Č U N    G O S P O D A R S K O G   S UB J E K T A</w:t>
      </w:r>
    </w:p>
    <w:p>
      <w:pPr>
        <w:jc w:val="center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  <w:r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  <w:t>N I J E   B I O   U   B L O K A D I</w:t>
      </w:r>
    </w:p>
    <w:p>
      <w:pPr>
        <w:jc w:val="both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_______________________________ iz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___________________________. </w:t>
      </w:r>
    </w:p>
    <w:p>
      <w:pPr>
        <w:ind w:left="1416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(ime i prezime)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(adresa stanovanja)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 (OIB)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po zakonu za zastupanje gospodarskog subjekta kojeg zastupam: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(naziv 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sjedište</w:t>
      </w:r>
      <w:r>
        <w:rPr>
          <w:rFonts w:ascii="Times New Roman" w:hAnsi="Times New Roman" w:cs="Times New Roman"/>
          <w:sz w:val="24"/>
          <w:szCs w:val="24"/>
        </w:rPr>
        <w:t xml:space="preserve"> gospodarskog subjekta, OIB)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izjavljujem da račun gore navedenog gospodarskog subjekta nije bio u blokadi d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uže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od ukupno 7 dana u kontinuitetu odnosno 10 dana sveukupno u posljednjih 6 mjeseci računajući od bilo kojeg dana u razdoblju od objave Poziva za dostavu ponuda pa do roka za dostavu ponuda.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U ______________, __/__/2021. 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2160" w:leftChars="0" w:right="334" w:firstLine="1920" w:firstLineChars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>
      <w:pPr>
        <w:ind w:left="3686" w:right="0" w:firstLine="600" w:firstLineChars="25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(ime i prezime ovlaštene osobe </w:t>
      </w:r>
    </w:p>
    <w:p>
      <w:pPr>
        <w:ind w:left="3686" w:right="0" w:firstLine="960" w:firstLineChars="40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gospodarskog subjekta)</w:t>
      </w:r>
    </w:p>
    <w:p/>
    <w:p>
      <w:pPr>
        <w:jc w:val="both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pageBreakBefore/>
        <w:ind w:left="0" w:right="-286" w:firstLine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Prilog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C0C0C0"/>
          <w:lang w:val="hr-HR"/>
        </w:rPr>
        <w:t>5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spacing w:before="0" w:after="200" w:line="276" w:lineRule="auto"/>
        <w:ind w:left="0" w:right="44"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eastAsia="en-US"/>
        </w:rPr>
        <w:t xml:space="preserve">POPIS UGOVORA </w:t>
      </w:r>
    </w:p>
    <w:p>
      <w:pPr>
        <w:spacing w:before="0" w:after="200" w:line="276" w:lineRule="auto"/>
        <w:ind w:left="0" w:right="44" w:firstLine="0"/>
        <w:jc w:val="center"/>
        <w:rPr>
          <w:rFonts w:hint="default" w:ascii="Times New Roman" w:hAnsi="Times New Roman" w:eastAsia="Arial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izvršenih u godini u kojoj je započeo postupak nabave, te tijekom tri godine koje su prethodile toj godini</w:t>
      </w:r>
    </w:p>
    <w:p>
      <w:pPr>
        <w:ind w:left="116" w:right="0" w:firstLine="0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ind w:left="116" w:right="0" w:firstLine="0"/>
        <w:rPr>
          <w:rFonts w:hint="default" w:ascii="Times New Roman" w:hAnsi="Times New Roman" w:eastAsia="Arial" w:cs="Times New Roman"/>
          <w:b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Arial" w:cs="Times New Roman"/>
          <w:sz w:val="24"/>
          <w:szCs w:val="24"/>
        </w:rPr>
        <w:t>U predmetu jednostavne nabave:</w:t>
      </w:r>
      <w:r>
        <w:rPr>
          <w:rFonts w:hint="default" w:ascii="Times New Roman" w:hAnsi="Times New Roman" w:eastAsia="Arial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z w:val="24"/>
          <w:szCs w:val="24"/>
          <w:lang w:val="hr-HR"/>
        </w:rPr>
        <w:t>Usluga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vanjskog stručnjaka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hr-HR"/>
        </w:rPr>
        <w:t>upravljanje i provedbu projekta UP.02.2.2.15.0078 “Rana podrška i rehabilitacija djeci s razvojnim rizicima i teškoćama u razvoju - Zajedno rastimo sigurnije” sufinanciranog iz Europskog socijalnog fonda</w:t>
      </w:r>
    </w:p>
    <w:p>
      <w:pPr>
        <w:ind w:left="116" w:right="0" w:firstLine="0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ind w:left="116" w:right="0" w:firstLine="0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ind w:left="116" w:right="0" w:firstLine="0"/>
        <w:rPr>
          <w:rFonts w:hint="default" w:ascii="Times New Roman" w:hAnsi="Times New Roman" w:eastAsia="Arial" w:cs="Times New Roman"/>
          <w:sz w:val="24"/>
          <w:szCs w:val="24"/>
        </w:rPr>
      </w:pPr>
    </w:p>
    <w:p>
      <w:pPr>
        <w:ind w:left="116" w:right="0" w:firstLine="0"/>
        <w:rPr>
          <w:rFonts w:hint="default" w:ascii="Times New Roman" w:hAnsi="Times New Roman" w:eastAsia="Arial" w:cs="Times New Roman"/>
          <w:sz w:val="24"/>
          <w:szCs w:val="24"/>
          <w:lang w:eastAsia="en-US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34"/>
        <w:gridCol w:w="2535"/>
        <w:gridCol w:w="2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REDNI BROJ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VRIJEDNOST UGOVORA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DATUM IZVRŠENJA UGOVORA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NAZIV DRUGE UGOVORNE STRANE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ind w:left="0" w:right="44" w:firstLine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0" w:after="200" w:line="276" w:lineRule="auto"/>
        <w:rPr>
          <w:rFonts w:hint="default" w:ascii="Times New Roman" w:hAnsi="Times New Roman" w:cs="Times New Roman"/>
          <w:b/>
          <w:sz w:val="24"/>
          <w:szCs w:val="24"/>
          <w:lang w:eastAsia="en-U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U ______________, __/__/2021. 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2160" w:leftChars="0" w:right="334" w:firstLine="1920" w:firstLineChars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>
      <w:pPr>
        <w:ind w:left="3686" w:right="0" w:firstLine="600" w:firstLineChars="25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(ime i prezime ovlaštene osobe </w:t>
      </w:r>
    </w:p>
    <w:p>
      <w:pPr>
        <w:ind w:left="3686" w:right="0" w:firstLine="960" w:firstLineChars="40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gospodarskog subjekta)</w:t>
      </w:r>
    </w:p>
    <w:p/>
    <w:p>
      <w:pPr>
        <w:jc w:val="both"/>
        <w:rPr>
          <w:rFonts w:hint="default" w:ascii="Times New Roman" w:hAnsi="Times New Roman" w:cs="Times New Roman"/>
          <w:b/>
          <w:bCs/>
          <w:shd w:val="clear" w:color="auto" w:fill="auto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ageBreakBefore/>
        <w:ind w:left="0" w:right="-286" w:firstLine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Prilog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C0C0C0"/>
          <w:lang w:val="hr-HR"/>
        </w:rPr>
        <w:t>6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Radi dokazivanja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obrazovanja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i stručne kvalifikacije traženih u točki 4.3.2.  u sklopu Dokumentacije za nadmetanje dajem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sljedeću: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>I Z J A V U   O   R A S P O L A G A NJ U    S T R U Č NJ A C I M A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>K O J I    P O S J E D U J U    O B R A Z O V N E    I    S T R U Č N E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>K V A L I F I K A C I J E</w:t>
      </w:r>
      <w:bookmarkStart w:id="0" w:name="_GoBack"/>
      <w:bookmarkEnd w:id="0"/>
    </w:p>
    <w:p>
      <w:pPr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kojom ja _______________________________ iz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___________________________. </w:t>
      </w:r>
    </w:p>
    <w:p>
      <w:pPr>
        <w:ind w:left="1416" w:right="0"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(ime i prezime) 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(adresa stanovanja)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 (OIB)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kao osoba ovlaštena po zakonu za zastupanje gospodarskog subjekta kojeg zastupam: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(naziv 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sjedište</w:t>
      </w:r>
      <w:r>
        <w:rPr>
          <w:rFonts w:hint="default" w:ascii="Times New Roman" w:hAnsi="Times New Roman" w:cs="Times New Roman"/>
          <w:sz w:val="24"/>
          <w:szCs w:val="24"/>
        </w:rPr>
        <w:t xml:space="preserve"> gospodarskog subjekta, OIB)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lang w:val="hr-HR" w:eastAsia="hr-H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pod materijalnom i kaznenom odgovornošću izjavljujem da gospodarski subjekt raspolaže s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eastAsia="Times New Roman" w:cs="Times New Roman"/>
          <w:lang w:val="hr-HR" w:eastAsia="hr-HR"/>
        </w:rPr>
        <w:t>stručnjacima,  a koji ima stručne kvalifikacije kako slijedi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lang w:val="hr-HR" w:eastAsia="hr-HR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tbl>
      <w:tblPr>
        <w:tblStyle w:val="3"/>
        <w:tblW w:w="8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6646"/>
      </w:tblGrid>
      <w:tr>
        <w:trPr>
          <w:trHeight w:val="729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9"/>
            <w:noWrap w:val="0"/>
            <w:vAlign w:val="bottom"/>
          </w:tcPr>
          <w:p>
            <w:pPr>
              <w:spacing w:line="254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Stručnjak: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9"/>
            <w:noWrap w:val="0"/>
            <w:vAlign w:val="bottom"/>
          </w:tcPr>
          <w:p>
            <w:pPr>
              <w:spacing w:line="25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Minimalna razina obrazovanja, stručnosti i iskustva: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254" w:lineRule="auto"/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 xml:space="preserve">Stručnjak za upravljanje i provedbu projekta </w:t>
            </w:r>
          </w:p>
        </w:tc>
        <w:tc>
          <w:tcPr>
            <w:tcW w:w="6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numPr>
                <w:ilvl w:val="0"/>
                <w:numId w:val="3"/>
              </w:numPr>
              <w:spacing w:line="254" w:lineRule="auto"/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visoka stručna sprema odnosno završen preddiplomski i diplomski sveučilišni studij ili integrirani preddiplomski i diplomski sveučilišni studij ili specijalistički diplomski stručni studij (minimalno četiri godine)</w:t>
            </w:r>
          </w:p>
          <w:p>
            <w:pPr>
              <w:pStyle w:val="7"/>
              <w:numPr>
                <w:ilvl w:val="0"/>
                <w:numId w:val="3"/>
              </w:numPr>
              <w:spacing w:line="25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trogodišnje iskustvo u radu s EU fondovima na poslovima pripreme i provedbe EU projekata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U ______________, __/__/2021. 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ind w:left="2160" w:leftChars="0" w:right="334" w:firstLine="1920" w:firstLineChars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>
      <w:pPr>
        <w:ind w:left="3686" w:right="0" w:firstLine="600" w:firstLineChars="25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(ime i prezime ovlaštene osobe </w:t>
      </w:r>
    </w:p>
    <w:p>
      <w:pPr>
        <w:ind w:left="3686" w:right="0" w:firstLine="960" w:firstLineChars="40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gospodarskog subjekta)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Arial" w:hAnsi="Arial" w:cs="Aria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w w:val="99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F585F"/>
    <w:rsid w:val="013C0AAB"/>
    <w:rsid w:val="046F66C1"/>
    <w:rsid w:val="08126D3C"/>
    <w:rsid w:val="100A25D6"/>
    <w:rsid w:val="11682079"/>
    <w:rsid w:val="13CB2840"/>
    <w:rsid w:val="15F34FDF"/>
    <w:rsid w:val="166004EA"/>
    <w:rsid w:val="1B5909B1"/>
    <w:rsid w:val="1B89479A"/>
    <w:rsid w:val="205E7BD8"/>
    <w:rsid w:val="23B83A72"/>
    <w:rsid w:val="23D623C2"/>
    <w:rsid w:val="33251EF8"/>
    <w:rsid w:val="341870C9"/>
    <w:rsid w:val="350F219B"/>
    <w:rsid w:val="36C47744"/>
    <w:rsid w:val="3CCF585F"/>
    <w:rsid w:val="41D653A7"/>
    <w:rsid w:val="46A22773"/>
    <w:rsid w:val="48D44320"/>
    <w:rsid w:val="4FAB3E6B"/>
    <w:rsid w:val="57C14225"/>
    <w:rsid w:val="582B5F00"/>
    <w:rsid w:val="59E71ABE"/>
    <w:rsid w:val="5E652658"/>
    <w:rsid w:val="63E05981"/>
    <w:rsid w:val="65C157DD"/>
    <w:rsid w:val="796E72B9"/>
    <w:rsid w:val="7D4A698F"/>
    <w:rsid w:val="7F5D2BF4"/>
    <w:rsid w:val="7FD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/>
      <w:numPr>
        <w:ilvl w:val="0"/>
        <w:numId w:val="0"/>
      </w:numPr>
      <w:suppressAutoHyphens/>
      <w:bidi w:val="0"/>
      <w:spacing w:before="0" w:after="0" w:line="100" w:lineRule="atLeast"/>
    </w:pPr>
    <w:rPr>
      <w:rFonts w:ascii="Arial" w:hAnsi="Arial" w:eastAsia="Times New Roman" w:cs="Arial"/>
      <w:color w:val="000000"/>
      <w:kern w:val="1"/>
      <w:sz w:val="24"/>
      <w:szCs w:val="24"/>
      <w:lang w:val="hr-HR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7"/>
    <w:pPr>
      <w:numPr>
        <w:ilvl w:val="0"/>
        <w:numId w:val="0"/>
      </w:numPr>
      <w:overflowPunct/>
      <w:ind w:left="720" w:right="0" w:firstLine="0"/>
    </w:pPr>
    <w:rPr>
      <w:rFonts w:ascii="Times New Roman" w:hAnsi="Times New Roman" w:eastAsia="Times New Roman" w:cs="Times New Roman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2021-10-11T11:58:00Z</dcterms:created>
  <dc:creator>google1591607413</dc:creator>
  <cp:lastModifiedBy>google1591607413</cp:lastModifiedBy>
  <cp:lastPrinted>2021-10-27T10:47:00Z</cp:lastPrinted>
  <dcterms:modified xsi:type="dcterms:W3CDTF">2021-10-28T11:22:52Z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